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9D3FA3">
        <w:rPr>
          <w:b/>
          <w:bCs/>
          <w:szCs w:val="22"/>
        </w:rPr>
        <w:t>3</w:t>
      </w:r>
      <w:r w:rsidR="000B7B75">
        <w:rPr>
          <w:b/>
          <w:bCs/>
          <w:szCs w:val="22"/>
        </w:rPr>
        <w:t>5</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E947DA"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9D3FA3">
        <w:rPr>
          <w:b/>
          <w:szCs w:val="22"/>
        </w:rPr>
        <w:t>O</w:t>
      </w:r>
      <w:r w:rsidRPr="00AC6C15">
        <w:rPr>
          <w:b/>
          <w:szCs w:val="22"/>
        </w:rPr>
        <w:t xml:space="preserve"> AGRICULTOR FAMILIAR/EMPREENDEDOR </w:t>
      </w:r>
      <w:r w:rsidRPr="00843746">
        <w:rPr>
          <w:b/>
          <w:i/>
          <w:szCs w:val="22"/>
        </w:rPr>
        <w:t>FAMILIAR RURAL</w:t>
      </w:r>
      <w:r w:rsidR="00EE1AA2">
        <w:rPr>
          <w:b/>
          <w:bCs/>
          <w:i/>
          <w:szCs w:val="22"/>
        </w:rPr>
        <w:t xml:space="preserve"> </w:t>
      </w:r>
      <w:r w:rsidR="000B7B75">
        <w:rPr>
          <w:b/>
          <w:bCs/>
          <w:i/>
          <w:szCs w:val="22"/>
        </w:rPr>
        <w:t>CARLOS ALEXANDRE AGUIAR SANDRE</w:t>
      </w:r>
      <w:r w:rsidR="005317A9">
        <w:rPr>
          <w:b/>
          <w:bCs/>
          <w:i/>
          <w:szCs w:val="22"/>
        </w:rPr>
        <w:t>.</w:t>
      </w:r>
      <w:r w:rsidR="003B7E5F">
        <w:rPr>
          <w:b/>
          <w:bCs/>
          <w:i/>
          <w:szCs w:val="22"/>
        </w:rPr>
        <w:t xml:space="preserve"> </w:t>
      </w:r>
      <w:r w:rsidR="005317A9">
        <w:rPr>
          <w:b/>
          <w:szCs w:val="22"/>
        </w:rPr>
        <w:br/>
      </w: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9D3FA3">
        <w:rPr>
          <w:szCs w:val="22"/>
        </w:rPr>
        <w:t>o</w:t>
      </w:r>
      <w:r w:rsidRPr="00AC6C15">
        <w:rPr>
          <w:szCs w:val="22"/>
        </w:rPr>
        <w:t xml:space="preserve"> agricultor</w:t>
      </w:r>
      <w:r w:rsidR="009D3FA3">
        <w:rPr>
          <w:szCs w:val="22"/>
        </w:rPr>
        <w:t xml:space="preserve"> </w:t>
      </w:r>
      <w:r w:rsidRPr="00AC6C15">
        <w:rPr>
          <w:szCs w:val="22"/>
        </w:rPr>
        <w:t>familiar/empreendedor familiar rural</w:t>
      </w:r>
      <w:r w:rsidR="00DC1453">
        <w:rPr>
          <w:b/>
          <w:bCs/>
          <w:szCs w:val="22"/>
        </w:rPr>
        <w:t xml:space="preserve"> </w:t>
      </w:r>
      <w:r w:rsidR="000B7B75">
        <w:rPr>
          <w:b/>
          <w:bCs/>
          <w:i/>
          <w:szCs w:val="22"/>
        </w:rPr>
        <w:t>CARLOS ALEXANDRE AGUIAR SANDRE</w:t>
      </w:r>
      <w:r w:rsidR="00221A68">
        <w:rPr>
          <w:b/>
          <w:bCs/>
          <w:szCs w:val="22"/>
        </w:rPr>
        <w:t xml:space="preserve">, </w:t>
      </w:r>
      <w:r w:rsidRPr="00C96A32">
        <w:rPr>
          <w:b/>
          <w:bCs/>
          <w:szCs w:val="22"/>
        </w:rPr>
        <w:t xml:space="preserve"> </w:t>
      </w:r>
      <w:r w:rsidR="00DC1453">
        <w:rPr>
          <w:bCs/>
          <w:szCs w:val="22"/>
        </w:rPr>
        <w:t>brasileir</w:t>
      </w:r>
      <w:r w:rsidR="009D3FA3">
        <w:rPr>
          <w:bCs/>
          <w:szCs w:val="22"/>
        </w:rPr>
        <w:t>o</w:t>
      </w:r>
      <w:r w:rsidRPr="00C96A32">
        <w:rPr>
          <w:bCs/>
          <w:szCs w:val="22"/>
        </w:rPr>
        <w:t>, produtor rural</w:t>
      </w:r>
      <w:r w:rsidR="00E947DA">
        <w:rPr>
          <w:bCs/>
          <w:szCs w:val="22"/>
        </w:rPr>
        <w:t>, inscrit</w:t>
      </w:r>
      <w:r w:rsidR="009D3FA3">
        <w:rPr>
          <w:bCs/>
          <w:szCs w:val="22"/>
        </w:rPr>
        <w:t>o</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0B7B75">
        <w:rPr>
          <w:bCs/>
          <w:szCs w:val="22"/>
        </w:rPr>
        <w:t>096.476.657-41</w:t>
      </w:r>
      <w:r w:rsidR="00B952E4">
        <w:rPr>
          <w:bCs/>
          <w:szCs w:val="22"/>
        </w:rPr>
        <w:t>,</w:t>
      </w:r>
      <w:r w:rsidR="00B952E4" w:rsidRPr="00FE1D19">
        <w:rPr>
          <w:bCs/>
          <w:szCs w:val="22"/>
        </w:rPr>
        <w:t xml:space="preserve"> </w:t>
      </w:r>
      <w:r w:rsidR="00106DA8">
        <w:rPr>
          <w:bCs/>
          <w:szCs w:val="22"/>
        </w:rPr>
        <w:t>residente e domiciliad</w:t>
      </w:r>
      <w:r w:rsidR="009D3FA3">
        <w:rPr>
          <w:bCs/>
          <w:szCs w:val="22"/>
        </w:rPr>
        <w:t>o</w:t>
      </w:r>
      <w:r w:rsidR="00106DA8">
        <w:rPr>
          <w:bCs/>
          <w:szCs w:val="22"/>
        </w:rPr>
        <w:t xml:space="preserve"> em </w:t>
      </w:r>
      <w:r w:rsidR="009F5B83">
        <w:rPr>
          <w:bCs/>
          <w:szCs w:val="22"/>
        </w:rPr>
        <w:t>Bom Jardim</w:t>
      </w:r>
      <w:r w:rsidR="00106DA8">
        <w:rPr>
          <w:bCs/>
          <w:szCs w:val="22"/>
        </w:rPr>
        <w:t xml:space="preserve">/RJ, </w:t>
      </w:r>
      <w:r w:rsidRPr="00FE1D19">
        <w:rPr>
          <w:bCs/>
          <w:szCs w:val="22"/>
        </w:rPr>
        <w:t>a</w:t>
      </w:r>
      <w:r w:rsidRPr="00AC6C15">
        <w:rPr>
          <w:bCs/>
          <w:szCs w:val="22"/>
        </w:rPr>
        <w:t xml:space="preserve"> seguir denominad</w:t>
      </w:r>
      <w:r w:rsidR="00B948E0">
        <w:rPr>
          <w:bCs/>
          <w:szCs w:val="22"/>
        </w:rPr>
        <w:t>a</w:t>
      </w:r>
      <w:r w:rsidRPr="00AC6C15">
        <w:rPr>
          <w:b/>
          <w:bCs/>
          <w:szCs w:val="22"/>
        </w:rPr>
        <w:t xml:space="preserve"> CONTRATAD</w:t>
      </w:r>
      <w:r w:rsidR="009D3FA3">
        <w:rPr>
          <w:b/>
          <w:bCs/>
          <w:szCs w:val="22"/>
        </w:rPr>
        <w:t>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lastRenderedPageBreak/>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0B7B75" w:rsidRPr="00AC6C15" w:rsidRDefault="000B7B75" w:rsidP="00AC6C15">
      <w:pPr>
        <w:spacing w:line="360" w:lineRule="auto"/>
        <w:jc w:val="both"/>
        <w:rPr>
          <w:szCs w:val="22"/>
        </w:rPr>
      </w:pPr>
    </w:p>
    <w:p w:rsidR="00AC6C15" w:rsidRPr="0045235F" w:rsidRDefault="00AC6C15" w:rsidP="00AC6C15">
      <w:pPr>
        <w:spacing w:line="360" w:lineRule="auto"/>
        <w:jc w:val="both"/>
        <w:rPr>
          <w:szCs w:val="22"/>
        </w:rPr>
      </w:pPr>
      <w:r w:rsidRPr="0045235F">
        <w:rPr>
          <w:b/>
          <w:szCs w:val="22"/>
        </w:rPr>
        <w:t>CLÁUSULA SEGUNDA – VALOR CONTRATUAL (ART. 55, III</w:t>
      </w:r>
      <w:proofErr w:type="gramStart"/>
      <w:r w:rsidRPr="0045235F">
        <w:rPr>
          <w:b/>
          <w:szCs w:val="22"/>
        </w:rPr>
        <w:t>)</w:t>
      </w:r>
      <w:proofErr w:type="gramEnd"/>
    </w:p>
    <w:p w:rsidR="00DC1453" w:rsidRDefault="00AC6C15" w:rsidP="009D3FA3">
      <w:pPr>
        <w:spacing w:line="360" w:lineRule="auto"/>
        <w:jc w:val="both"/>
        <w:rPr>
          <w:b/>
          <w:bCs/>
          <w:i/>
          <w:szCs w:val="22"/>
        </w:rPr>
      </w:pPr>
      <w:r w:rsidRPr="00F963CD">
        <w:rPr>
          <w:szCs w:val="22"/>
        </w:rPr>
        <w:t xml:space="preserve">Pelo objeto ora contratado, a CONTRATANTE pagará ao CONTRATADO o valor total de </w:t>
      </w:r>
      <w:r w:rsidRPr="00F963CD">
        <w:rPr>
          <w:b/>
          <w:i/>
          <w:szCs w:val="22"/>
        </w:rPr>
        <w:t>R$</w:t>
      </w:r>
      <w:r w:rsidR="000B7B75">
        <w:rPr>
          <w:b/>
          <w:i/>
          <w:szCs w:val="22"/>
        </w:rPr>
        <w:t>7.755,00</w:t>
      </w:r>
      <w:r w:rsidRPr="00F963CD">
        <w:rPr>
          <w:b/>
          <w:i/>
          <w:szCs w:val="22"/>
        </w:rPr>
        <w:t xml:space="preserve"> (</w:t>
      </w:r>
      <w:r w:rsidR="000B7B75">
        <w:rPr>
          <w:b/>
          <w:i/>
          <w:szCs w:val="22"/>
        </w:rPr>
        <w:t>sete</w:t>
      </w:r>
      <w:r w:rsidR="00942C06">
        <w:rPr>
          <w:b/>
          <w:i/>
          <w:szCs w:val="22"/>
        </w:rPr>
        <w:t xml:space="preserve"> mil, </w:t>
      </w:r>
      <w:r w:rsidR="000B7B75">
        <w:rPr>
          <w:b/>
          <w:i/>
          <w:szCs w:val="22"/>
        </w:rPr>
        <w:t>setecentos e cinquenta e cinco reais</w:t>
      </w:r>
      <w:r w:rsidRPr="00F963CD">
        <w:rPr>
          <w:b/>
          <w:i/>
          <w:szCs w:val="22"/>
        </w:rPr>
        <w:t>)</w:t>
      </w:r>
      <w:r w:rsidR="009D3FA3">
        <w:rPr>
          <w:b/>
          <w:i/>
          <w:szCs w:val="22"/>
        </w:rPr>
        <w:t xml:space="preserve"> sendo: o valor de R$</w:t>
      </w:r>
      <w:r w:rsidR="000B7B75">
        <w:rPr>
          <w:b/>
          <w:i/>
          <w:szCs w:val="22"/>
        </w:rPr>
        <w:t>3,69</w:t>
      </w:r>
      <w:r w:rsidR="009D3FA3">
        <w:rPr>
          <w:b/>
          <w:i/>
          <w:szCs w:val="22"/>
        </w:rPr>
        <w:t xml:space="preserve"> (</w:t>
      </w:r>
      <w:r w:rsidR="000B7B75">
        <w:rPr>
          <w:b/>
          <w:i/>
          <w:szCs w:val="22"/>
        </w:rPr>
        <w:t xml:space="preserve">três </w:t>
      </w:r>
      <w:r w:rsidR="009D3FA3">
        <w:rPr>
          <w:b/>
          <w:i/>
          <w:szCs w:val="22"/>
        </w:rPr>
        <w:t xml:space="preserve">reais e </w:t>
      </w:r>
      <w:r w:rsidR="009F5B83">
        <w:rPr>
          <w:b/>
          <w:i/>
          <w:szCs w:val="22"/>
        </w:rPr>
        <w:t xml:space="preserve">sessenta e </w:t>
      </w:r>
      <w:r w:rsidR="000B7B75">
        <w:rPr>
          <w:b/>
          <w:i/>
          <w:szCs w:val="22"/>
        </w:rPr>
        <w:t xml:space="preserve">nove </w:t>
      </w:r>
      <w:r w:rsidR="009F5B83">
        <w:rPr>
          <w:b/>
          <w:i/>
          <w:szCs w:val="22"/>
        </w:rPr>
        <w:t xml:space="preserve">centavos) por Kg de </w:t>
      </w:r>
      <w:r w:rsidR="000B7B75">
        <w:rPr>
          <w:b/>
          <w:i/>
          <w:szCs w:val="22"/>
        </w:rPr>
        <w:t>abóbora madura</w:t>
      </w:r>
      <w:r w:rsidR="009D3FA3">
        <w:rPr>
          <w:b/>
          <w:i/>
          <w:szCs w:val="22"/>
        </w:rPr>
        <w:t>, totalizando o valor de R$</w:t>
      </w:r>
      <w:r w:rsidR="000B7B75">
        <w:rPr>
          <w:b/>
          <w:i/>
          <w:szCs w:val="22"/>
        </w:rPr>
        <w:t>738,00</w:t>
      </w:r>
      <w:r w:rsidR="009D3FA3">
        <w:rPr>
          <w:b/>
          <w:i/>
          <w:szCs w:val="22"/>
        </w:rPr>
        <w:t xml:space="preserve"> (</w:t>
      </w:r>
      <w:r w:rsidR="000B7B75">
        <w:rPr>
          <w:b/>
          <w:i/>
          <w:szCs w:val="22"/>
        </w:rPr>
        <w:t>setecentos e trinta e oito reais</w:t>
      </w:r>
      <w:r w:rsidR="009D3FA3">
        <w:rPr>
          <w:b/>
          <w:i/>
          <w:szCs w:val="22"/>
        </w:rPr>
        <w:t xml:space="preserve">) pelo fornecimento de </w:t>
      </w:r>
      <w:proofErr w:type="gramStart"/>
      <w:r w:rsidR="000B7B75">
        <w:rPr>
          <w:b/>
          <w:i/>
          <w:szCs w:val="22"/>
        </w:rPr>
        <w:t>200</w:t>
      </w:r>
      <w:r w:rsidR="009D3FA3">
        <w:rPr>
          <w:b/>
          <w:i/>
          <w:szCs w:val="22"/>
        </w:rPr>
        <w:t>Kg</w:t>
      </w:r>
      <w:proofErr w:type="gramEnd"/>
      <w:r w:rsidR="009D3FA3">
        <w:rPr>
          <w:b/>
          <w:i/>
          <w:szCs w:val="22"/>
        </w:rPr>
        <w:t>; o valor de R$</w:t>
      </w:r>
      <w:r w:rsidR="000B7B75">
        <w:rPr>
          <w:b/>
          <w:i/>
          <w:szCs w:val="22"/>
        </w:rPr>
        <w:t>2,61</w:t>
      </w:r>
      <w:r w:rsidR="009D3FA3">
        <w:rPr>
          <w:b/>
          <w:i/>
          <w:szCs w:val="22"/>
        </w:rPr>
        <w:t xml:space="preserve"> (</w:t>
      </w:r>
      <w:r w:rsidR="000B7B75">
        <w:rPr>
          <w:b/>
          <w:i/>
          <w:szCs w:val="22"/>
        </w:rPr>
        <w:t xml:space="preserve">dois </w:t>
      </w:r>
      <w:r w:rsidR="009D3FA3">
        <w:rPr>
          <w:b/>
          <w:i/>
          <w:szCs w:val="22"/>
        </w:rPr>
        <w:t xml:space="preserve">reais e </w:t>
      </w:r>
      <w:r w:rsidR="00056C66">
        <w:rPr>
          <w:b/>
          <w:i/>
          <w:szCs w:val="22"/>
        </w:rPr>
        <w:t>se</w:t>
      </w:r>
      <w:r w:rsidR="000B7B75">
        <w:rPr>
          <w:b/>
          <w:i/>
          <w:szCs w:val="22"/>
        </w:rPr>
        <w:t>ssenta e um</w:t>
      </w:r>
      <w:r w:rsidR="009D3FA3">
        <w:rPr>
          <w:b/>
          <w:i/>
          <w:szCs w:val="22"/>
        </w:rPr>
        <w:t xml:space="preserve"> centavos) por kg de </w:t>
      </w:r>
      <w:r w:rsidR="000B7B75">
        <w:rPr>
          <w:b/>
          <w:i/>
          <w:szCs w:val="22"/>
        </w:rPr>
        <w:t>banana d’água</w:t>
      </w:r>
      <w:r w:rsidR="009D3FA3">
        <w:rPr>
          <w:b/>
          <w:i/>
          <w:szCs w:val="22"/>
        </w:rPr>
        <w:t>, totalizando o valor de R$</w:t>
      </w:r>
      <w:r w:rsidR="000B7B75">
        <w:rPr>
          <w:b/>
          <w:i/>
          <w:szCs w:val="22"/>
        </w:rPr>
        <w:t>522,00</w:t>
      </w:r>
      <w:r w:rsidR="009D3FA3">
        <w:rPr>
          <w:b/>
          <w:i/>
          <w:szCs w:val="22"/>
        </w:rPr>
        <w:t xml:space="preserve"> (</w:t>
      </w:r>
      <w:r w:rsidR="000B7B75">
        <w:rPr>
          <w:b/>
          <w:i/>
          <w:szCs w:val="22"/>
        </w:rPr>
        <w:t xml:space="preserve">quinhentos e vinte e dois </w:t>
      </w:r>
      <w:r w:rsidR="009D593D">
        <w:rPr>
          <w:b/>
          <w:i/>
          <w:szCs w:val="22"/>
        </w:rPr>
        <w:t>reais</w:t>
      </w:r>
      <w:r w:rsidR="009D3FA3">
        <w:rPr>
          <w:b/>
          <w:i/>
          <w:szCs w:val="22"/>
        </w:rPr>
        <w:t xml:space="preserve">) pelo fornecimento de </w:t>
      </w:r>
      <w:r w:rsidR="000B7B75">
        <w:rPr>
          <w:b/>
          <w:i/>
          <w:szCs w:val="22"/>
        </w:rPr>
        <w:t>200</w:t>
      </w:r>
      <w:r w:rsidR="009D3FA3">
        <w:rPr>
          <w:b/>
          <w:i/>
          <w:szCs w:val="22"/>
        </w:rPr>
        <w:t>Kg; o valor de R$</w:t>
      </w:r>
      <w:r w:rsidR="000B7B75">
        <w:rPr>
          <w:b/>
          <w:i/>
          <w:szCs w:val="22"/>
        </w:rPr>
        <w:t>4,68</w:t>
      </w:r>
      <w:r w:rsidR="009D3FA3">
        <w:rPr>
          <w:b/>
          <w:i/>
          <w:szCs w:val="22"/>
        </w:rPr>
        <w:t xml:space="preserve"> (</w:t>
      </w:r>
      <w:r w:rsidR="000B7B75">
        <w:rPr>
          <w:b/>
          <w:i/>
          <w:szCs w:val="22"/>
        </w:rPr>
        <w:t>quatro</w:t>
      </w:r>
      <w:r w:rsidR="009D3FA3">
        <w:rPr>
          <w:b/>
          <w:i/>
          <w:szCs w:val="22"/>
        </w:rPr>
        <w:t xml:space="preserve"> reais e </w:t>
      </w:r>
      <w:r w:rsidR="000B7B75">
        <w:rPr>
          <w:b/>
          <w:i/>
          <w:szCs w:val="22"/>
        </w:rPr>
        <w:t>sessenta e oito</w:t>
      </w:r>
      <w:r w:rsidR="009D593D">
        <w:rPr>
          <w:b/>
          <w:i/>
          <w:szCs w:val="22"/>
        </w:rPr>
        <w:t xml:space="preserve"> </w:t>
      </w:r>
      <w:r w:rsidR="009D3FA3">
        <w:rPr>
          <w:b/>
          <w:i/>
          <w:szCs w:val="22"/>
        </w:rPr>
        <w:t xml:space="preserve">centavos) por kg de </w:t>
      </w:r>
      <w:r w:rsidR="000B7B75">
        <w:rPr>
          <w:b/>
          <w:i/>
          <w:szCs w:val="22"/>
        </w:rPr>
        <w:t>batata doce</w:t>
      </w:r>
      <w:r w:rsidR="009D3FA3">
        <w:rPr>
          <w:b/>
          <w:i/>
          <w:szCs w:val="22"/>
        </w:rPr>
        <w:t>, totalizando o valor de R$</w:t>
      </w:r>
      <w:r w:rsidR="000B7B75">
        <w:rPr>
          <w:b/>
          <w:i/>
          <w:szCs w:val="22"/>
        </w:rPr>
        <w:t>1.287</w:t>
      </w:r>
      <w:r w:rsidR="00942C06">
        <w:rPr>
          <w:b/>
          <w:i/>
          <w:szCs w:val="22"/>
        </w:rPr>
        <w:t>,00</w:t>
      </w:r>
      <w:r w:rsidR="009D3FA3">
        <w:rPr>
          <w:b/>
          <w:i/>
          <w:szCs w:val="22"/>
        </w:rPr>
        <w:t xml:space="preserve"> (</w:t>
      </w:r>
      <w:r w:rsidR="000B7B75">
        <w:rPr>
          <w:b/>
          <w:i/>
          <w:szCs w:val="22"/>
        </w:rPr>
        <w:t>um</w:t>
      </w:r>
      <w:r w:rsidR="009D593D">
        <w:rPr>
          <w:b/>
          <w:i/>
          <w:szCs w:val="22"/>
        </w:rPr>
        <w:t xml:space="preserve"> </w:t>
      </w:r>
      <w:r w:rsidR="009D3FA3">
        <w:rPr>
          <w:b/>
          <w:i/>
          <w:szCs w:val="22"/>
        </w:rPr>
        <w:t xml:space="preserve">mil, </w:t>
      </w:r>
      <w:r w:rsidR="000B7B75">
        <w:rPr>
          <w:b/>
          <w:i/>
          <w:szCs w:val="22"/>
        </w:rPr>
        <w:t>duz</w:t>
      </w:r>
      <w:r w:rsidR="009D593D">
        <w:rPr>
          <w:b/>
          <w:i/>
          <w:szCs w:val="22"/>
        </w:rPr>
        <w:t xml:space="preserve">entos e </w:t>
      </w:r>
      <w:r w:rsidR="000B7B75">
        <w:rPr>
          <w:b/>
          <w:i/>
          <w:szCs w:val="22"/>
        </w:rPr>
        <w:t>oitenta e sete</w:t>
      </w:r>
      <w:r w:rsidR="00942C06">
        <w:rPr>
          <w:b/>
          <w:i/>
          <w:szCs w:val="22"/>
        </w:rPr>
        <w:t xml:space="preserve"> </w:t>
      </w:r>
      <w:r w:rsidR="009D3FA3">
        <w:rPr>
          <w:b/>
          <w:i/>
          <w:szCs w:val="22"/>
        </w:rPr>
        <w:t xml:space="preserve">reais) pelo fornecimento de </w:t>
      </w:r>
      <w:r w:rsidR="000B7B75">
        <w:rPr>
          <w:b/>
          <w:i/>
          <w:szCs w:val="22"/>
        </w:rPr>
        <w:t>275</w:t>
      </w:r>
      <w:r w:rsidR="009D3FA3">
        <w:rPr>
          <w:b/>
          <w:i/>
          <w:szCs w:val="22"/>
        </w:rPr>
        <w:t>Kg</w:t>
      </w:r>
      <w:r w:rsidR="000B7B75">
        <w:rPr>
          <w:b/>
          <w:i/>
          <w:szCs w:val="22"/>
        </w:rPr>
        <w:t>; o valor de R$</w:t>
      </w:r>
      <w:r w:rsidR="00CE6022">
        <w:rPr>
          <w:b/>
          <w:i/>
          <w:szCs w:val="22"/>
        </w:rPr>
        <w:t>3,32 (três reais e trinta e dois centavos) por Kg de batata inglesa, totalizando o valor de R$3.818,00 (três mil, oitocentos e dezoito reais) pelo fornecimento de 1.150Kg; o valor de R$3,82 (três reais e oitenta e dois centavos) por Kg de cenoura, totalizando o valor de R$764,00 (setecentos e sessenta e quatro reais) pelo fornecimento de 200 Kg; o valor de R$3,13 (três reais e treze centavos) por Kg de repolho, totalizando o valor de R$626,00 (seiscentos e vinte e seis reais) pelo fornecimento de 200Kg</w:t>
      </w:r>
      <w:r w:rsidR="009D593D">
        <w:rPr>
          <w:b/>
          <w:i/>
          <w:szCs w:val="22"/>
        </w:rPr>
        <w:t>.</w:t>
      </w:r>
      <w:r w:rsidR="009D3FA3">
        <w:rPr>
          <w:b/>
          <w:i/>
          <w:szCs w:val="22"/>
        </w:rPr>
        <w:t xml:space="preserve"> </w:t>
      </w:r>
    </w:p>
    <w:p w:rsidR="0045235F" w:rsidRDefault="001D5034" w:rsidP="00AC6C15">
      <w:pPr>
        <w:spacing w:line="360" w:lineRule="auto"/>
        <w:jc w:val="both"/>
        <w:rPr>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1D5034" w:rsidRDefault="001D5034" w:rsidP="00AC6C15">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lastRenderedPageBreak/>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w:t>
      </w:r>
      <w:r w:rsidRPr="00F722D2">
        <w:rPr>
          <w:szCs w:val="22"/>
        </w:rPr>
        <w:lastRenderedPageBreak/>
        <w:t>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lastRenderedPageBreak/>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lastRenderedPageBreak/>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 xml:space="preserve">da data </w:t>
      </w:r>
      <w:r w:rsidRPr="0092503D">
        <w:rPr>
          <w:szCs w:val="22"/>
        </w:rPr>
        <w:lastRenderedPageBreak/>
        <w:t>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Default="00AC6C15" w:rsidP="00AC6C15">
      <w:pPr>
        <w:spacing w:line="360" w:lineRule="auto"/>
        <w:jc w:val="both"/>
        <w:rPr>
          <w:b/>
          <w:szCs w:val="22"/>
        </w:rPr>
      </w:pPr>
    </w:p>
    <w:p w:rsidR="001D5034" w:rsidRPr="00AC6C15" w:rsidRDefault="001D5034" w:rsidP="00AC6C15">
      <w:pPr>
        <w:spacing w:line="360" w:lineRule="auto"/>
        <w:jc w:val="both"/>
        <w:rPr>
          <w:b/>
          <w:szCs w:val="22"/>
        </w:rPr>
      </w:pPr>
      <w:bookmarkStart w:id="0" w:name="_GoBack"/>
      <w:bookmarkEnd w:id="0"/>
    </w:p>
    <w:p w:rsidR="00AC6C15" w:rsidRPr="00AC6C15" w:rsidRDefault="00AC6C15" w:rsidP="00AC6C15">
      <w:pPr>
        <w:spacing w:line="360" w:lineRule="auto"/>
        <w:jc w:val="both"/>
        <w:rPr>
          <w:b/>
          <w:szCs w:val="22"/>
        </w:rPr>
      </w:pPr>
      <w:r w:rsidRPr="00AC6C15">
        <w:rPr>
          <w:b/>
          <w:szCs w:val="22"/>
        </w:rPr>
        <w:lastRenderedPageBreak/>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1D5034" w:rsidRPr="00AC6C15" w:rsidRDefault="001D5034"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0B7B75" w:rsidP="00AF07CC">
      <w:pPr>
        <w:pStyle w:val="Corpodetexto"/>
        <w:spacing w:line="200" w:lineRule="atLeast"/>
        <w:jc w:val="center"/>
        <w:rPr>
          <w:b/>
          <w:bCs/>
          <w:color w:val="auto"/>
          <w:szCs w:val="22"/>
        </w:rPr>
      </w:pPr>
      <w:r>
        <w:rPr>
          <w:b/>
          <w:bCs/>
          <w:i/>
          <w:szCs w:val="22"/>
        </w:rPr>
        <w:lastRenderedPageBreak/>
        <w:t>CARLOS ALEXANDRE AGUIAR SANDRE</w:t>
      </w:r>
      <w:r w:rsidR="00F963CD" w:rsidRPr="005317A9">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75" w:rsidRDefault="000B7B75" w:rsidP="00EE60F6">
      <w:r>
        <w:separator/>
      </w:r>
    </w:p>
  </w:endnote>
  <w:endnote w:type="continuationSeparator" w:id="0">
    <w:p w:rsidR="000B7B75" w:rsidRDefault="000B7B7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0B7B75" w:rsidRDefault="000B7B75">
        <w:pPr>
          <w:pStyle w:val="Rodap"/>
          <w:jc w:val="right"/>
        </w:pPr>
        <w:r>
          <w:fldChar w:fldCharType="begin"/>
        </w:r>
        <w:r>
          <w:instrText>PAGE   \* MERGEFORMAT</w:instrText>
        </w:r>
        <w:r>
          <w:fldChar w:fldCharType="separate"/>
        </w:r>
        <w:r w:rsidR="001D5034">
          <w:rPr>
            <w:noProof/>
          </w:rPr>
          <w:t>1</w:t>
        </w:r>
        <w:r>
          <w:fldChar w:fldCharType="end"/>
        </w:r>
      </w:p>
    </w:sdtContent>
  </w:sdt>
  <w:p w:rsidR="000B7B75" w:rsidRDefault="000B7B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75" w:rsidRDefault="000B7B75" w:rsidP="00EE60F6">
      <w:r>
        <w:separator/>
      </w:r>
    </w:p>
  </w:footnote>
  <w:footnote w:type="continuationSeparator" w:id="0">
    <w:p w:rsidR="000B7B75" w:rsidRDefault="000B7B7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75" w:rsidRPr="00D626E7" w:rsidRDefault="001D503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1733" r:id="rId2"/>
      </w:pict>
    </w:r>
    <w:r w:rsidR="000B7B75" w:rsidRPr="00D626E7">
      <w:rPr>
        <w:rFonts w:ascii="Arial Narrow" w:hAnsi="Arial Narrow"/>
        <w:b/>
        <w:sz w:val="36"/>
      </w:rPr>
      <w:t>ESTADO DO RIO DE JANEIRO</w:t>
    </w:r>
  </w:p>
  <w:p w:rsidR="000B7B75" w:rsidRPr="00D626E7" w:rsidRDefault="000B7B7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0B7B75" w:rsidRDefault="000B7B75">
    <w:pPr>
      <w:pStyle w:val="Cabealho"/>
    </w:pPr>
  </w:p>
  <w:p w:rsidR="000B7B75" w:rsidRDefault="000B7B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56C66"/>
    <w:rsid w:val="000641DA"/>
    <w:rsid w:val="00067FC0"/>
    <w:rsid w:val="00092A89"/>
    <w:rsid w:val="000939B3"/>
    <w:rsid w:val="000B7B75"/>
    <w:rsid w:val="000C1D43"/>
    <w:rsid w:val="000D2F5B"/>
    <w:rsid w:val="000E5F29"/>
    <w:rsid w:val="0010173F"/>
    <w:rsid w:val="00106DA8"/>
    <w:rsid w:val="00112B32"/>
    <w:rsid w:val="00142BD1"/>
    <w:rsid w:val="00175DA6"/>
    <w:rsid w:val="001845CA"/>
    <w:rsid w:val="00193A73"/>
    <w:rsid w:val="001B0088"/>
    <w:rsid w:val="001B67D3"/>
    <w:rsid w:val="001B69C9"/>
    <w:rsid w:val="001D146B"/>
    <w:rsid w:val="001D3616"/>
    <w:rsid w:val="001D5034"/>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11540"/>
    <w:rsid w:val="00357330"/>
    <w:rsid w:val="00357605"/>
    <w:rsid w:val="00361AC9"/>
    <w:rsid w:val="00370609"/>
    <w:rsid w:val="00377FDB"/>
    <w:rsid w:val="00384402"/>
    <w:rsid w:val="00385BEC"/>
    <w:rsid w:val="003B2F4B"/>
    <w:rsid w:val="003B7E5F"/>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317A9"/>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37F8B"/>
    <w:rsid w:val="00675708"/>
    <w:rsid w:val="006973EB"/>
    <w:rsid w:val="006A4161"/>
    <w:rsid w:val="006B334D"/>
    <w:rsid w:val="006B7012"/>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04D1"/>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2C06"/>
    <w:rsid w:val="00944AFD"/>
    <w:rsid w:val="00991628"/>
    <w:rsid w:val="00992CC5"/>
    <w:rsid w:val="009963E0"/>
    <w:rsid w:val="009A5839"/>
    <w:rsid w:val="009A5ADC"/>
    <w:rsid w:val="009C367D"/>
    <w:rsid w:val="009C6B35"/>
    <w:rsid w:val="009D3FA3"/>
    <w:rsid w:val="009D593D"/>
    <w:rsid w:val="009F5B83"/>
    <w:rsid w:val="00A05954"/>
    <w:rsid w:val="00A32C8F"/>
    <w:rsid w:val="00A3783F"/>
    <w:rsid w:val="00A5008C"/>
    <w:rsid w:val="00A67F41"/>
    <w:rsid w:val="00A936FA"/>
    <w:rsid w:val="00AB39EC"/>
    <w:rsid w:val="00AC4256"/>
    <w:rsid w:val="00AC6C15"/>
    <w:rsid w:val="00AD12A6"/>
    <w:rsid w:val="00AE49BD"/>
    <w:rsid w:val="00AF07CC"/>
    <w:rsid w:val="00B01991"/>
    <w:rsid w:val="00B05CED"/>
    <w:rsid w:val="00B063CF"/>
    <w:rsid w:val="00B11EE2"/>
    <w:rsid w:val="00B53BD8"/>
    <w:rsid w:val="00B83B46"/>
    <w:rsid w:val="00B91175"/>
    <w:rsid w:val="00B948E0"/>
    <w:rsid w:val="00B952E4"/>
    <w:rsid w:val="00BB4BBB"/>
    <w:rsid w:val="00BE3DD0"/>
    <w:rsid w:val="00BF6E89"/>
    <w:rsid w:val="00C028D3"/>
    <w:rsid w:val="00C4172A"/>
    <w:rsid w:val="00C46701"/>
    <w:rsid w:val="00C5452D"/>
    <w:rsid w:val="00C633BC"/>
    <w:rsid w:val="00C71511"/>
    <w:rsid w:val="00C7174A"/>
    <w:rsid w:val="00C96A32"/>
    <w:rsid w:val="00CE602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B156-6CDB-4B71-8D59-8D50862C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2551</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2022-03-07T12:27:00Z</dcterms:created>
  <dcterms:modified xsi:type="dcterms:W3CDTF">2022-03-07T12:49:00Z</dcterms:modified>
</cp:coreProperties>
</file>